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C62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proofErr w:type="spellStart"/>
            <w:r w:rsidR="00A544E1">
              <w:rPr>
                <w:b/>
                <w:bCs/>
                <w:sz w:val="24"/>
                <w:szCs w:val="24"/>
              </w:rPr>
              <w:t>Allegato</w:t>
            </w:r>
            <w:r w:rsidR="00A544E1">
              <w:rPr>
                <w:b/>
                <w:sz w:val="28"/>
                <w:szCs w:val="28"/>
              </w:rPr>
              <w:t>B</w:t>
            </w:r>
            <w:proofErr w:type="spellEnd"/>
            <w:r w:rsidR="00A544E1">
              <w:rPr>
                <w:b/>
                <w:sz w:val="28"/>
                <w:szCs w:val="28"/>
              </w:rPr>
              <w:t xml:space="preserve"> -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</w:p>
          <w:p w:rsidR="006A23D4" w:rsidRPr="00224783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32"/>
                <w:szCs w:val="32"/>
              </w:rPr>
              <w:t>ESPERT</w:t>
            </w:r>
            <w:r w:rsidR="00103C62">
              <w:rPr>
                <w:b/>
                <w:sz w:val="32"/>
                <w:szCs w:val="32"/>
              </w:rPr>
              <w:t xml:space="preserve">O </w:t>
            </w:r>
            <w:r w:rsidR="00625475">
              <w:rPr>
                <w:b/>
                <w:sz w:val="32"/>
                <w:szCs w:val="32"/>
              </w:rPr>
              <w:t>PROGETTISTA \</w:t>
            </w:r>
            <w:r w:rsidR="00103C62">
              <w:rPr>
                <w:b/>
                <w:sz w:val="32"/>
                <w:szCs w:val="32"/>
              </w:rPr>
              <w:t xml:space="preserve">COLLAUDATORE </w:t>
            </w:r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D73CCA" w:rsidP="00AC04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CRITERI DI AMMISSIONE: COMPROVATA ESPERIENZA APPURATA ATTRAVERSO COLLOQUIO CON IL DS NELLA NORMATIVA RELATIVA </w:t>
            </w:r>
            <w:r w:rsidR="00AC0473">
              <w:rPr>
                <w:b/>
              </w:rPr>
              <w:t>AI COLLAUDI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25475" w:rsidP="00AF77A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</w:t>
            </w:r>
            <w:r w:rsidR="00625475">
              <w:rPr>
                <w:b/>
              </w:rPr>
              <w:t xml:space="preserve"> </w:t>
            </w:r>
            <w:r w:rsidR="00103C62">
              <w:rPr>
                <w:b/>
              </w:rPr>
              <w:t xml:space="preserve"> </w:t>
            </w:r>
          </w:p>
          <w:p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625475" w:rsidP="006A23D4">
            <w: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625475" w:rsidP="00405A79">
            <w:pPr>
              <w:rPr>
                <w:b/>
              </w:rPr>
            </w:pPr>
            <w:r>
              <w:rPr>
                <w:b/>
              </w:rPr>
              <w:t>B1</w:t>
            </w:r>
            <w:r w:rsidR="00627A29">
              <w:rPr>
                <w:b/>
              </w:rPr>
              <w:t xml:space="preserve">. </w:t>
            </w:r>
            <w:r w:rsidR="00405A79" w:rsidRPr="00405A79">
              <w:rPr>
                <w:b/>
              </w:rPr>
              <w:t xml:space="preserve">INCARICHI DI </w:t>
            </w:r>
            <w:proofErr w:type="gramStart"/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 xml:space="preserve"> IN</w:t>
            </w:r>
            <w:proofErr w:type="gramEnd"/>
            <w:r w:rsidR="00405A79" w:rsidRPr="00405A79">
              <w:rPr>
                <w:b/>
              </w:rPr>
              <w:t xml:space="preserve">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405A79" w:rsidRPr="00B2753D" w:rsidRDefault="002E6215" w:rsidP="00B2753D">
            <w:r w:rsidRPr="002E6215">
              <w:t xml:space="preserve">Max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AC0473" w:rsidP="00405A79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625475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475" w:rsidRPr="00B2753D" w:rsidRDefault="00625475" w:rsidP="00625475">
            <w:r>
              <w:rPr>
                <w:b/>
              </w:rPr>
              <w:t>C1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COMPEONENTE DEL TEAM DIGITALE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475" w:rsidRPr="00B2753D" w:rsidRDefault="00625475" w:rsidP="00625475">
            <w:pPr>
              <w:rPr>
                <w:b/>
              </w:rPr>
            </w:pPr>
            <w:r w:rsidRPr="00B2753D">
              <w:t xml:space="preserve">Max. </w:t>
            </w: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475" w:rsidRPr="00B2753D" w:rsidRDefault="00625475" w:rsidP="00625475">
            <w:r w:rsidRPr="00B2753D">
              <w:rPr>
                <w:b/>
              </w:rPr>
              <w:t xml:space="preserve">2 punti </w:t>
            </w:r>
            <w:r>
              <w:rPr>
                <w:b/>
              </w:rPr>
              <w:t>PER OGNI ESPERIENZA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475" w:rsidRPr="00B2753D" w:rsidRDefault="00625475" w:rsidP="0062547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475" w:rsidRDefault="00625475" w:rsidP="00625475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475" w:rsidRDefault="00625475" w:rsidP="00625475">
            <w:pPr>
              <w:snapToGrid w:val="0"/>
            </w:pPr>
          </w:p>
        </w:tc>
      </w:tr>
      <w:tr w:rsidR="00625475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475" w:rsidRPr="00B2753D" w:rsidRDefault="00625475" w:rsidP="00625475">
            <w:r>
              <w:t xml:space="preserve">C.3 COMPONENTE DELLO STAFF DEL DIRIGENTE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475" w:rsidRPr="00B2753D" w:rsidRDefault="00625475" w:rsidP="00625475">
            <w:pPr>
              <w:rPr>
                <w:b/>
              </w:rPr>
            </w:pPr>
            <w:r w:rsidRPr="00B2753D">
              <w:t xml:space="preserve">Max. </w:t>
            </w: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475" w:rsidRPr="00B2753D" w:rsidRDefault="00625475" w:rsidP="00625475">
            <w:r w:rsidRPr="00B2753D">
              <w:rPr>
                <w:b/>
              </w:rPr>
              <w:t xml:space="preserve">2 punti </w:t>
            </w:r>
            <w:r>
              <w:rPr>
                <w:b/>
              </w:rPr>
              <w:t>PER OGNI ESPERIENZA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475" w:rsidRPr="00B2753D" w:rsidRDefault="00625475" w:rsidP="0062547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475" w:rsidRDefault="00625475" w:rsidP="00625475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475" w:rsidRDefault="00625475" w:rsidP="00625475">
            <w:pPr>
              <w:snapToGrid w:val="0"/>
            </w:pPr>
          </w:p>
        </w:tc>
      </w:tr>
      <w:tr w:rsidR="00625475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475" w:rsidRPr="00B2753D" w:rsidRDefault="00625475" w:rsidP="00625475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           35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475" w:rsidRPr="00B2753D" w:rsidRDefault="00625475" w:rsidP="0062547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475" w:rsidRDefault="00625475" w:rsidP="00625475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475" w:rsidRDefault="00625475" w:rsidP="00625475">
            <w:pPr>
              <w:snapToGrid w:val="0"/>
            </w:pPr>
          </w:p>
        </w:tc>
      </w:tr>
    </w:tbl>
    <w:p w:rsidR="006A23D4" w:rsidRDefault="006A23D4" w:rsidP="006A23D4"/>
    <w:p w:rsidR="009403A8" w:rsidRDefault="009403A8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5C30" w:rsidRDefault="000A5C30">
      <w:r>
        <w:separator/>
      </w:r>
    </w:p>
  </w:endnote>
  <w:endnote w:type="continuationSeparator" w:id="0">
    <w:p w:rsidR="000A5C30" w:rsidRDefault="000A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77A9" w:rsidRDefault="00173F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77A9" w:rsidRDefault="00173F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047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5C30" w:rsidRDefault="000A5C30">
      <w:r>
        <w:separator/>
      </w:r>
    </w:p>
  </w:footnote>
  <w:footnote w:type="continuationSeparator" w:id="0">
    <w:p w:rsidR="000A5C30" w:rsidRDefault="000A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5C30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218A"/>
    <w:rsid w:val="00173FDB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836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493A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024F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AC5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5475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2E74"/>
    <w:rsid w:val="006761FD"/>
    <w:rsid w:val="0067699A"/>
    <w:rsid w:val="0068062A"/>
    <w:rsid w:val="00683118"/>
    <w:rsid w:val="00692070"/>
    <w:rsid w:val="006A149B"/>
    <w:rsid w:val="006A23D4"/>
    <w:rsid w:val="006A73FD"/>
    <w:rsid w:val="006B0705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5537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29BD"/>
    <w:rsid w:val="007676DE"/>
    <w:rsid w:val="0077140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05BAE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0042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44E1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473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55CD9"/>
    <w:rsid w:val="00B671DC"/>
    <w:rsid w:val="00B74CAE"/>
    <w:rsid w:val="00B833F2"/>
    <w:rsid w:val="00B87A3D"/>
    <w:rsid w:val="00B90CAE"/>
    <w:rsid w:val="00B92B95"/>
    <w:rsid w:val="00BA532D"/>
    <w:rsid w:val="00BA7908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4322D"/>
    <w:rsid w:val="00D5077F"/>
    <w:rsid w:val="00D566BB"/>
    <w:rsid w:val="00D572E2"/>
    <w:rsid w:val="00D6154E"/>
    <w:rsid w:val="00D646B2"/>
    <w:rsid w:val="00D73CCA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5CA8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E3AB2"/>
  <w15:docId w15:val="{D96A5E99-B9DF-284E-81D5-8031851E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F45C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45CA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45CA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C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45CA8"/>
  </w:style>
  <w:style w:type="character" w:styleId="Collegamentoipertestuale">
    <w:name w:val="Hyperlink"/>
    <w:rsid w:val="00F45CA8"/>
    <w:rPr>
      <w:color w:val="0000FF"/>
      <w:u w:val="single"/>
    </w:rPr>
  </w:style>
  <w:style w:type="paragraph" w:customStyle="1" w:styleId="Corpodeltesto1">
    <w:name w:val="Corpo del testo1"/>
    <w:basedOn w:val="Normale"/>
    <w:rsid w:val="00F45CA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45CA8"/>
  </w:style>
  <w:style w:type="character" w:styleId="Rimandonotaapidipagina">
    <w:name w:val="footnote reference"/>
    <w:semiHidden/>
    <w:rsid w:val="00F45CA8"/>
    <w:rPr>
      <w:vertAlign w:val="superscript"/>
    </w:rPr>
  </w:style>
  <w:style w:type="paragraph" w:styleId="Intestazione">
    <w:name w:val="header"/>
    <w:basedOn w:val="Normale"/>
    <w:rsid w:val="00F45CA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067D2-5FF5-4763-BDF8-60B581AA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857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simona ss</cp:lastModifiedBy>
  <cp:revision>2</cp:revision>
  <cp:lastPrinted>2017-09-07T09:40:00Z</cp:lastPrinted>
  <dcterms:created xsi:type="dcterms:W3CDTF">2020-05-21T08:53:00Z</dcterms:created>
  <dcterms:modified xsi:type="dcterms:W3CDTF">2020-05-21T08:53:00Z</dcterms:modified>
</cp:coreProperties>
</file>